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8"/>
          <w:szCs w:val="48"/>
        </w:rPr>
        <w:jc w:val="center"/>
        <w:spacing w:before="35"/>
        <w:ind w:left="1133" w:right="1137"/>
      </w:pP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Modelo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de</w:t>
      </w:r>
      <w:r>
        <w:rPr>
          <w:rFonts w:cs="Arial" w:hAnsi="Arial" w:eastAsia="Arial" w:ascii="Arial"/>
          <w:b/>
          <w:spacing w:val="-15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-18"/>
          <w:w w:val="100"/>
          <w:sz w:val="48"/>
          <w:szCs w:val="48"/>
        </w:rPr>
        <w:t>A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viso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de</w:t>
      </w:r>
      <w:r>
        <w:rPr>
          <w:rFonts w:cs="Arial" w:hAnsi="Arial" w:eastAsia="Arial" w:ascii="Arial"/>
          <w:b/>
          <w:spacing w:val="-1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Término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de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8"/>
          <w:szCs w:val="48"/>
        </w:rPr>
        <w:jc w:val="center"/>
        <w:ind w:left="2468" w:right="2472"/>
      </w:pP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C</w:t>
      </w:r>
      <w:r>
        <w:rPr>
          <w:rFonts w:cs="Arial" w:hAnsi="Arial" w:eastAsia="Arial" w:ascii="Arial"/>
          <w:b/>
          <w:spacing w:val="-1"/>
          <w:w w:val="100"/>
          <w:sz w:val="48"/>
          <w:szCs w:val="48"/>
        </w:rPr>
        <w:t>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ntra</w:t>
      </w:r>
      <w:r>
        <w:rPr>
          <w:rFonts w:cs="Arial" w:hAnsi="Arial" w:eastAsia="Arial" w:ascii="Arial"/>
          <w:b/>
          <w:spacing w:val="1"/>
          <w:w w:val="100"/>
          <w:sz w:val="48"/>
          <w:szCs w:val="48"/>
        </w:rPr>
        <w:t>t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o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de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spacing w:val="-26"/>
          <w:w w:val="100"/>
          <w:sz w:val="48"/>
          <w:szCs w:val="48"/>
        </w:rPr>
        <w:t>T</w:t>
      </w:r>
      <w:r>
        <w:rPr>
          <w:rFonts w:cs="Arial" w:hAnsi="Arial" w:eastAsia="Arial" w:ascii="Arial"/>
          <w:b/>
          <w:spacing w:val="0"/>
          <w:w w:val="100"/>
          <w:sz w:val="48"/>
          <w:szCs w:val="48"/>
        </w:rPr>
        <w:t>rabajo</w:t>
      </w:r>
      <w:r>
        <w:rPr>
          <w:rFonts w:cs="Arial" w:hAnsi="Arial" w:eastAsia="Arial" w:ascii="Arial"/>
          <w:spacing w:val="0"/>
          <w:w w:val="100"/>
          <w:sz w:val="48"/>
          <w:szCs w:val="4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0" w:lineRule="atLeast" w:line="540"/>
        <w:ind w:left="112" w:right="49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A):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" w:right="6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……………..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….,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16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……………………………………………………………………………………..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………………………………………………………………………………………………………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77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" w:right="65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EADOR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2" w:right="59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" w:right="64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DOR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2" w:right="82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ú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ilio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les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q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h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il,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inta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igo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jo.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v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jo,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z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sectPr>
      <w:type w:val="continuous"/>
      <w:pgSz w:w="11920" w:h="16840"/>
      <w:pgMar w:top="1460" w:bottom="280" w:left="1160" w:right="11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