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3"/>
        <w:ind w:left="2638" w:right="263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Trabajo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rabajador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4"/>
        <w:ind w:left="117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ial)..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......................................…………,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R.U.T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)…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identidad………………..,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…………….,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dor"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ionalidad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..........….d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iado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…………………..,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pudiendo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ondición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iudad,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sujeto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79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66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17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prohibido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7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ríodo.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7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(......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56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idos.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dora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más,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117" w:right="31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ño,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4,75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8"/>
        <w:ind w:left="117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sí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láusula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ntualmente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podría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Códi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7" w:right="76"/>
        <w:sectPr>
          <w:pgSz w:w="12260" w:h="18740"/>
          <w:pgMar w:top="1440" w:bottom="280" w:left="1160" w:right="11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onsolida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8"/>
        <w:ind w:left="117" w:right="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………….............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117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disposicion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7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incumpl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.160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Nº7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7" w:right="7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7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7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7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só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63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20......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7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pgSz w:w="12260" w:h="18740"/>
          <w:pgMar w:top="1340" w:bottom="280" w:left="1160" w:right="11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" w:right="4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7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right="244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TRABA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</w:t>
      </w:r>
    </w:p>
    <w:sectPr>
      <w:type w:val="continuous"/>
      <w:pgSz w:w="12260" w:h="18740"/>
      <w:pgMar w:top="1440" w:bottom="280" w:left="1160" w:right="1160"/>
      <w:cols w:num="2" w:equalWidth="off">
        <w:col w:w="3297" w:space="1501"/>
        <w:col w:w="5142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